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08" w:type="dxa"/>
        <w:tblLayout w:type="fixed"/>
        <w:tblLook w:val="00A0" w:firstRow="1" w:lastRow="0" w:firstColumn="1" w:lastColumn="0" w:noHBand="0" w:noVBand="0"/>
      </w:tblPr>
      <w:tblGrid>
        <w:gridCol w:w="1368"/>
        <w:gridCol w:w="1057"/>
        <w:gridCol w:w="1710"/>
        <w:gridCol w:w="1350"/>
        <w:gridCol w:w="1643"/>
        <w:gridCol w:w="2137"/>
        <w:gridCol w:w="1620"/>
        <w:gridCol w:w="3623"/>
      </w:tblGrid>
      <w:tr w:rsidR="006D261F" w:rsidRPr="00DC5F34" w14:paraId="1252EEE4" w14:textId="77777777" w:rsidTr="0010476B">
        <w:tc>
          <w:tcPr>
            <w:tcW w:w="1368" w:type="dxa"/>
            <w:vAlign w:val="center"/>
          </w:tcPr>
          <w:p w14:paraId="7E8E81BB" w14:textId="77777777" w:rsidR="006D261F" w:rsidRPr="00DC5F34" w:rsidRDefault="006D261F" w:rsidP="0071454F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DC5F34">
              <w:rPr>
                <w:rFonts w:asciiTheme="majorHAnsi" w:hAnsiTheme="majorHAnsi"/>
                <w:b/>
                <w:smallCaps/>
                <w:sz w:val="22"/>
              </w:rPr>
              <w:t>Transition Point</w:t>
            </w:r>
          </w:p>
        </w:tc>
        <w:tc>
          <w:tcPr>
            <w:tcW w:w="1057" w:type="dxa"/>
            <w:vAlign w:val="center"/>
          </w:tcPr>
          <w:p w14:paraId="3C13D700" w14:textId="77777777" w:rsidR="006D261F" w:rsidRPr="00DC5F34" w:rsidRDefault="006D261F" w:rsidP="007B4CA5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DC5F34">
              <w:rPr>
                <w:rFonts w:asciiTheme="majorHAnsi" w:hAnsiTheme="majorHAnsi"/>
                <w:b/>
                <w:smallCaps/>
                <w:sz w:val="22"/>
              </w:rPr>
              <w:t xml:space="preserve">GPA </w:t>
            </w:r>
          </w:p>
        </w:tc>
        <w:tc>
          <w:tcPr>
            <w:tcW w:w="1710" w:type="dxa"/>
            <w:vAlign w:val="center"/>
          </w:tcPr>
          <w:p w14:paraId="602BDC69" w14:textId="77777777" w:rsidR="006D261F" w:rsidRPr="00DC5F34" w:rsidRDefault="006D261F" w:rsidP="007B4CA5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DC5F34">
              <w:rPr>
                <w:rFonts w:asciiTheme="majorHAnsi" w:hAnsiTheme="majorHAnsi"/>
                <w:b/>
                <w:smallCaps/>
                <w:sz w:val="22"/>
              </w:rPr>
              <w:t>Courses</w:t>
            </w:r>
            <w:r w:rsidR="00185496" w:rsidRPr="00DC5F34">
              <w:rPr>
                <w:rFonts w:asciiTheme="majorHAnsi" w:hAnsiTheme="majorHAnsi"/>
                <w:b/>
                <w:smallCaps/>
                <w:sz w:val="22"/>
              </w:rPr>
              <w:t xml:space="preserve"> and Grades</w:t>
            </w:r>
          </w:p>
        </w:tc>
        <w:tc>
          <w:tcPr>
            <w:tcW w:w="1350" w:type="dxa"/>
            <w:vAlign w:val="center"/>
          </w:tcPr>
          <w:p w14:paraId="0DB397F1" w14:textId="77777777" w:rsidR="006D261F" w:rsidRPr="00DC5F34" w:rsidRDefault="006D261F" w:rsidP="0071454F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DC5F34">
              <w:rPr>
                <w:rFonts w:asciiTheme="majorHAnsi" w:hAnsiTheme="majorHAnsi"/>
                <w:b/>
                <w:smallCaps/>
                <w:sz w:val="22"/>
              </w:rPr>
              <w:t>Dispositions</w:t>
            </w:r>
          </w:p>
        </w:tc>
        <w:tc>
          <w:tcPr>
            <w:tcW w:w="1643" w:type="dxa"/>
            <w:vAlign w:val="center"/>
          </w:tcPr>
          <w:p w14:paraId="3DD8AC54" w14:textId="75A44714" w:rsidR="006D261F" w:rsidRPr="00DC5F34" w:rsidRDefault="006D261F" w:rsidP="007B4CA5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DC5F34">
              <w:rPr>
                <w:rFonts w:asciiTheme="majorHAnsi" w:hAnsiTheme="majorHAnsi"/>
                <w:b/>
                <w:smallCaps/>
                <w:sz w:val="22"/>
              </w:rPr>
              <w:t xml:space="preserve">Field Experience </w:t>
            </w:r>
            <w:r w:rsidR="0010476B">
              <w:rPr>
                <w:rFonts w:asciiTheme="majorHAnsi" w:hAnsiTheme="majorHAnsi"/>
                <w:b/>
                <w:smallCaps/>
                <w:sz w:val="22"/>
              </w:rPr>
              <w:t>Hours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C57D9B3" w14:textId="77777777" w:rsidR="006D261F" w:rsidRPr="00DC5F34" w:rsidRDefault="006D261F" w:rsidP="0071454F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DC5F34">
              <w:rPr>
                <w:rFonts w:asciiTheme="majorHAnsi" w:hAnsiTheme="majorHAnsi"/>
                <w:b/>
                <w:smallCaps/>
                <w:sz w:val="22"/>
              </w:rPr>
              <w:t>Standards Met</w:t>
            </w:r>
          </w:p>
        </w:tc>
        <w:tc>
          <w:tcPr>
            <w:tcW w:w="1620" w:type="dxa"/>
            <w:vAlign w:val="center"/>
          </w:tcPr>
          <w:p w14:paraId="114770F0" w14:textId="77777777" w:rsidR="006D261F" w:rsidRPr="00DC5F34" w:rsidRDefault="006D261F" w:rsidP="006D261F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DC5F34">
              <w:rPr>
                <w:rFonts w:asciiTheme="majorHAnsi" w:hAnsiTheme="majorHAnsi"/>
                <w:b/>
                <w:smallCaps/>
                <w:sz w:val="22"/>
              </w:rPr>
              <w:t>MTLE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7CC4508B" w14:textId="77777777" w:rsidR="006D261F" w:rsidRPr="00DC5F34" w:rsidRDefault="006D261F" w:rsidP="0071454F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DC5F34">
              <w:rPr>
                <w:rFonts w:asciiTheme="majorHAnsi" w:hAnsiTheme="majorHAnsi"/>
                <w:b/>
                <w:smallCaps/>
                <w:sz w:val="22"/>
              </w:rPr>
              <w:t>Other Requirements</w:t>
            </w:r>
          </w:p>
        </w:tc>
      </w:tr>
      <w:tr w:rsidR="006D261F" w:rsidRPr="00DC5F34" w14:paraId="4A8B1C9A" w14:textId="77777777" w:rsidTr="0010476B">
        <w:tc>
          <w:tcPr>
            <w:tcW w:w="1368" w:type="dxa"/>
          </w:tcPr>
          <w:p w14:paraId="12A36730" w14:textId="77777777" w:rsidR="006D261F" w:rsidRPr="00764EDB" w:rsidRDefault="006D261F" w:rsidP="00DC5F34">
            <w:pPr>
              <w:jc w:val="center"/>
              <w:rPr>
                <w:rFonts w:asciiTheme="majorHAnsi" w:hAnsiTheme="majorHAnsi"/>
                <w:b/>
              </w:rPr>
            </w:pPr>
            <w:r w:rsidRPr="00764EDB">
              <w:rPr>
                <w:rFonts w:asciiTheme="majorHAnsi" w:hAnsiTheme="majorHAnsi"/>
                <w:b/>
              </w:rPr>
              <w:t>Applicant to Candidate</w:t>
            </w:r>
          </w:p>
        </w:tc>
        <w:tc>
          <w:tcPr>
            <w:tcW w:w="1057" w:type="dxa"/>
          </w:tcPr>
          <w:p w14:paraId="21BA656B" w14:textId="72B7717F" w:rsidR="006D261F" w:rsidRPr="00DC5F34" w:rsidRDefault="00DC5F34" w:rsidP="00E32C5B">
            <w:p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Obtain minimum 2.</w:t>
            </w:r>
            <w:r w:rsidR="008D7F57">
              <w:rPr>
                <w:rFonts w:asciiTheme="majorHAnsi" w:hAnsiTheme="majorHAnsi"/>
                <w:sz w:val="20"/>
              </w:rPr>
              <w:t>25</w:t>
            </w:r>
            <w:r w:rsidR="006D261F" w:rsidRPr="00DC5F34">
              <w:rPr>
                <w:rFonts w:asciiTheme="majorHAnsi" w:hAnsiTheme="majorHAnsi"/>
                <w:sz w:val="20"/>
              </w:rPr>
              <w:t xml:space="preserve"> GPA overall and </w:t>
            </w:r>
            <w:r w:rsidR="008D7F57">
              <w:rPr>
                <w:rFonts w:asciiTheme="majorHAnsi" w:hAnsiTheme="majorHAnsi"/>
                <w:sz w:val="20"/>
              </w:rPr>
              <w:t xml:space="preserve">2.5 GPA </w:t>
            </w:r>
            <w:r w:rsidR="006D261F" w:rsidRPr="00DC5F34">
              <w:rPr>
                <w:rFonts w:asciiTheme="majorHAnsi" w:hAnsiTheme="majorHAnsi"/>
                <w:sz w:val="20"/>
              </w:rPr>
              <w:t>in content area(s)</w:t>
            </w:r>
            <w:r w:rsidRPr="00DC5F34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710" w:type="dxa"/>
          </w:tcPr>
          <w:p w14:paraId="485B65B0" w14:textId="4FB75C04" w:rsidR="00A213D5" w:rsidRDefault="00A213D5" w:rsidP="00A213D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Successfully complete: </w:t>
            </w:r>
          </w:p>
          <w:p w14:paraId="64307ACE" w14:textId="77777777" w:rsidR="00A213D5" w:rsidRDefault="00A213D5" w:rsidP="00A213D5">
            <w:pPr>
              <w:pStyle w:val="ListParagraph"/>
              <w:numPr>
                <w:ilvl w:val="0"/>
                <w:numId w:val="24"/>
              </w:numPr>
              <w:ind w:left="138" w:hanging="13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EDUC 234</w:t>
            </w:r>
          </w:p>
          <w:p w14:paraId="06D19091" w14:textId="67ED2524" w:rsidR="00D42845" w:rsidRPr="00A13E51" w:rsidRDefault="00A213D5" w:rsidP="00A13E51">
            <w:pPr>
              <w:pStyle w:val="ListParagraph"/>
              <w:numPr>
                <w:ilvl w:val="0"/>
                <w:numId w:val="24"/>
              </w:numPr>
              <w:ind w:left="138" w:hanging="138"/>
              <w:rPr>
                <w:rFonts w:asciiTheme="majorHAnsi" w:hAnsiTheme="majorHAnsi"/>
                <w:sz w:val="20"/>
              </w:rPr>
            </w:pPr>
            <w:r w:rsidRPr="00A213D5">
              <w:rPr>
                <w:rFonts w:asciiTheme="majorHAnsi" w:hAnsiTheme="majorHAnsi"/>
                <w:sz w:val="20"/>
              </w:rPr>
              <w:t>EDUC 110 or 250</w:t>
            </w:r>
          </w:p>
        </w:tc>
        <w:tc>
          <w:tcPr>
            <w:tcW w:w="1350" w:type="dxa"/>
          </w:tcPr>
          <w:p w14:paraId="53F2AF87" w14:textId="77777777" w:rsidR="008D7F57" w:rsidRPr="008D7F57" w:rsidRDefault="008D7F57" w:rsidP="008D7F57">
            <w:pPr>
              <w:rPr>
                <w:rFonts w:asciiTheme="majorHAnsi" w:hAnsiTheme="majorHAnsi"/>
                <w:sz w:val="20"/>
              </w:rPr>
            </w:pPr>
            <w:r w:rsidRPr="008D7F57">
              <w:rPr>
                <w:rFonts w:asciiTheme="majorHAnsi" w:hAnsiTheme="majorHAnsi"/>
                <w:sz w:val="20"/>
              </w:rPr>
              <w:t>Pass disciplinary records review</w:t>
            </w:r>
          </w:p>
          <w:p w14:paraId="30A3C439" w14:textId="5E8FF68F" w:rsidR="006D261F" w:rsidRPr="00DC5F34" w:rsidRDefault="006D261F" w:rsidP="00561050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643" w:type="dxa"/>
          </w:tcPr>
          <w:p w14:paraId="702825A3" w14:textId="5BAC5B53" w:rsidR="00DE745F" w:rsidRPr="00A13E51" w:rsidRDefault="008D7F57" w:rsidP="003F3C1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Have at least 40 hours of instructional field experiences with children/ adolescents in an instructional setting</w:t>
            </w:r>
          </w:p>
        </w:tc>
        <w:tc>
          <w:tcPr>
            <w:tcW w:w="2137" w:type="dxa"/>
            <w:shd w:val="clear" w:color="auto" w:fill="auto"/>
          </w:tcPr>
          <w:p w14:paraId="4F38CAC9" w14:textId="62D54AD2" w:rsidR="006D261F" w:rsidRPr="00DC5F34" w:rsidRDefault="00A213D5" w:rsidP="007A1F6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Successfully complete all key assessments embedded in Carleton Education Studies courses</w:t>
            </w:r>
          </w:p>
        </w:tc>
        <w:tc>
          <w:tcPr>
            <w:tcW w:w="1620" w:type="dxa"/>
          </w:tcPr>
          <w:p w14:paraId="3E0ACFF2" w14:textId="5059E2A7" w:rsidR="006D261F" w:rsidRPr="00C1701F" w:rsidRDefault="006D261F" w:rsidP="003D309C">
            <w:pPr>
              <w:pStyle w:val="ListParagraph"/>
              <w:ind w:left="0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3623" w:type="dxa"/>
            <w:shd w:val="clear" w:color="auto" w:fill="auto"/>
          </w:tcPr>
          <w:p w14:paraId="67CA175A" w14:textId="55D90763" w:rsidR="006D261F" w:rsidRDefault="008D7F57" w:rsidP="008D7F5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Formally apply to the Teacher Licensure Program at Carleton</w:t>
            </w:r>
          </w:p>
          <w:p w14:paraId="7DCE252F" w14:textId="0C26FE4E" w:rsidR="008D7F57" w:rsidRPr="008D7F57" w:rsidRDefault="008D7F57" w:rsidP="008D7F5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</w:rPr>
            </w:pPr>
            <w:r w:rsidRPr="008D7F5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Interview with one member of the Teacher Education Committee and one educational studies faculty member</w:t>
            </w:r>
          </w:p>
          <w:p w14:paraId="66DD8DBE" w14:textId="77777777" w:rsidR="006D261F" w:rsidRPr="00DE745F" w:rsidRDefault="008D7F57" w:rsidP="008D7F5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</w:rPr>
            </w:pPr>
            <w:r w:rsidRPr="008D7F5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Formal approval by the non-student members of the </w:t>
            </w:r>
            <w:r w:rsidR="00A213D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Carleton </w:t>
            </w:r>
            <w:r w:rsidRPr="008D7F5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Teacher Education Committee</w:t>
            </w:r>
          </w:p>
          <w:p w14:paraId="6E8DA1F5" w14:textId="18E257D5" w:rsidR="00DE745F" w:rsidRPr="008D7F57" w:rsidRDefault="00DE745F" w:rsidP="008D7F5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Two letters of recommendation, one from major advisor and one from educational studies </w:t>
            </w:r>
            <w:r w:rsidR="002D48C7">
              <w:rPr>
                <w:rFonts w:asciiTheme="majorHAnsi" w:hAnsiTheme="majorHAnsi"/>
                <w:sz w:val="20"/>
              </w:rPr>
              <w:t>faculty</w:t>
            </w:r>
          </w:p>
        </w:tc>
      </w:tr>
      <w:tr w:rsidR="00BC22CA" w:rsidRPr="00DC5F34" w14:paraId="57DDE771" w14:textId="77777777" w:rsidTr="0010476B">
        <w:tc>
          <w:tcPr>
            <w:tcW w:w="1368" w:type="dxa"/>
          </w:tcPr>
          <w:p w14:paraId="55D52FAA" w14:textId="77777777" w:rsidR="00BC22CA" w:rsidRPr="00764EDB" w:rsidRDefault="00BC22CA" w:rsidP="00DC5F34">
            <w:pPr>
              <w:jc w:val="center"/>
              <w:rPr>
                <w:rFonts w:asciiTheme="majorHAnsi" w:hAnsiTheme="majorHAnsi"/>
                <w:b/>
              </w:rPr>
            </w:pPr>
            <w:r w:rsidRPr="00764EDB">
              <w:rPr>
                <w:rFonts w:asciiTheme="majorHAnsi" w:hAnsiTheme="majorHAnsi"/>
                <w:b/>
              </w:rPr>
              <w:t>Candidate to Student Teacher</w:t>
            </w:r>
          </w:p>
        </w:tc>
        <w:tc>
          <w:tcPr>
            <w:tcW w:w="1057" w:type="dxa"/>
          </w:tcPr>
          <w:p w14:paraId="6E925FED" w14:textId="6DEE2A2E" w:rsidR="00BC22CA" w:rsidRPr="00DC5F34" w:rsidRDefault="00BC22CA" w:rsidP="00C1701F">
            <w:p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Maintain </w:t>
            </w:r>
            <w:r w:rsidR="008D7F57" w:rsidRPr="00DC5F34">
              <w:rPr>
                <w:rFonts w:asciiTheme="majorHAnsi" w:hAnsiTheme="majorHAnsi"/>
                <w:sz w:val="20"/>
              </w:rPr>
              <w:t>minimum 2.</w:t>
            </w:r>
            <w:r w:rsidR="008D7F57">
              <w:rPr>
                <w:rFonts w:asciiTheme="majorHAnsi" w:hAnsiTheme="majorHAnsi"/>
                <w:sz w:val="20"/>
              </w:rPr>
              <w:t>25</w:t>
            </w:r>
            <w:r w:rsidR="008D7F57" w:rsidRPr="00DC5F34">
              <w:rPr>
                <w:rFonts w:asciiTheme="majorHAnsi" w:hAnsiTheme="majorHAnsi"/>
                <w:sz w:val="20"/>
              </w:rPr>
              <w:t xml:space="preserve"> GPA overall and </w:t>
            </w:r>
            <w:r w:rsidR="008D7F57">
              <w:rPr>
                <w:rFonts w:asciiTheme="majorHAnsi" w:hAnsiTheme="majorHAnsi"/>
                <w:sz w:val="20"/>
              </w:rPr>
              <w:t xml:space="preserve">2.5 GPA </w:t>
            </w:r>
            <w:r w:rsidR="008D7F57" w:rsidRPr="00DC5F34">
              <w:rPr>
                <w:rFonts w:asciiTheme="majorHAnsi" w:hAnsiTheme="majorHAnsi"/>
                <w:sz w:val="20"/>
              </w:rPr>
              <w:t>in content area(s)</w:t>
            </w:r>
          </w:p>
        </w:tc>
        <w:tc>
          <w:tcPr>
            <w:tcW w:w="1710" w:type="dxa"/>
          </w:tcPr>
          <w:p w14:paraId="0076F8C5" w14:textId="38E1971F" w:rsidR="00BC22CA" w:rsidRPr="00DC5F34" w:rsidRDefault="00072B93" w:rsidP="00AA13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Obtain B</w:t>
            </w:r>
            <w:r w:rsidR="00BC22CA" w:rsidRPr="00DC5F34">
              <w:rPr>
                <w:rFonts w:asciiTheme="majorHAnsi" w:hAnsiTheme="majorHAnsi"/>
                <w:sz w:val="20"/>
              </w:rPr>
              <w:t xml:space="preserve"> or better in </w:t>
            </w:r>
            <w:r w:rsidR="00A213D5">
              <w:rPr>
                <w:rFonts w:asciiTheme="majorHAnsi" w:hAnsiTheme="majorHAnsi"/>
                <w:sz w:val="20"/>
              </w:rPr>
              <w:t>STO</w:t>
            </w:r>
            <w:r w:rsidR="008D7F57">
              <w:rPr>
                <w:rFonts w:asciiTheme="majorHAnsi" w:hAnsiTheme="majorHAnsi"/>
                <w:sz w:val="20"/>
              </w:rPr>
              <w:t xml:space="preserve"> E</w:t>
            </w:r>
            <w:r w:rsidR="00A213D5">
              <w:rPr>
                <w:rFonts w:asciiTheme="majorHAnsi" w:hAnsiTheme="majorHAnsi"/>
                <w:sz w:val="20"/>
              </w:rPr>
              <w:t>D</w:t>
            </w:r>
            <w:r w:rsidR="008D7F57">
              <w:rPr>
                <w:rFonts w:asciiTheme="majorHAnsi" w:hAnsiTheme="majorHAnsi"/>
                <w:sz w:val="20"/>
              </w:rPr>
              <w:t xml:space="preserve"> </w:t>
            </w:r>
            <w:r w:rsidR="00BC22CA" w:rsidRPr="00DC5F34">
              <w:rPr>
                <w:rFonts w:asciiTheme="majorHAnsi" w:hAnsiTheme="majorHAnsi"/>
                <w:sz w:val="20"/>
              </w:rPr>
              <w:t>courses:</w:t>
            </w:r>
          </w:p>
          <w:p w14:paraId="37C0F9D8" w14:textId="77777777" w:rsidR="00BC22CA" w:rsidRPr="00DC5F34" w:rsidRDefault="00BC22CA" w:rsidP="008B5BE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ED 374</w:t>
            </w:r>
          </w:p>
          <w:p w14:paraId="013D9CD4" w14:textId="77777777" w:rsidR="00BC22CA" w:rsidRPr="00DC5F34" w:rsidRDefault="00BC22CA" w:rsidP="008B5BE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ED 375</w:t>
            </w:r>
          </w:p>
          <w:p w14:paraId="3870ED86" w14:textId="513FE4C6" w:rsidR="00BC22CA" w:rsidRDefault="00BC22CA" w:rsidP="008B5BE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Special Methods</w:t>
            </w:r>
          </w:p>
          <w:p w14:paraId="5F4315A5" w14:textId="1B4F1F11" w:rsidR="00A13E51" w:rsidRPr="00A13E51" w:rsidRDefault="00A213D5" w:rsidP="00A13E51">
            <w:pPr>
              <w:rPr>
                <w:rFonts w:asciiTheme="majorHAnsi" w:hAnsiTheme="majorHAnsi"/>
                <w:sz w:val="20"/>
              </w:rPr>
            </w:pPr>
            <w:r w:rsidRPr="00A13E51">
              <w:rPr>
                <w:rFonts w:asciiTheme="majorHAnsi" w:hAnsiTheme="majorHAnsi"/>
                <w:sz w:val="20"/>
              </w:rPr>
              <w:t>Successfully complete</w:t>
            </w:r>
            <w:r w:rsidR="00A13E51">
              <w:rPr>
                <w:rFonts w:asciiTheme="majorHAnsi" w:hAnsiTheme="majorHAnsi"/>
                <w:sz w:val="20"/>
              </w:rPr>
              <w:t xml:space="preserve"> Carleton courses</w:t>
            </w:r>
            <w:r w:rsidR="00A13E51" w:rsidRPr="00A13E51">
              <w:rPr>
                <w:rFonts w:asciiTheme="majorHAnsi" w:hAnsiTheme="majorHAnsi"/>
                <w:sz w:val="20"/>
              </w:rPr>
              <w:t>:</w:t>
            </w:r>
          </w:p>
          <w:p w14:paraId="597DBC3A" w14:textId="45679A1B" w:rsidR="00A13E51" w:rsidRDefault="00A213D5" w:rsidP="00A13E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</w:rPr>
            </w:pPr>
            <w:r w:rsidRPr="00A13E51">
              <w:rPr>
                <w:rFonts w:asciiTheme="majorHAnsi" w:hAnsiTheme="majorHAnsi"/>
                <w:sz w:val="20"/>
              </w:rPr>
              <w:t>EDUC 291</w:t>
            </w:r>
          </w:p>
          <w:p w14:paraId="33B61DD3" w14:textId="79EB7894" w:rsidR="00A213D5" w:rsidRPr="00A13E51" w:rsidRDefault="00A13E51" w:rsidP="00A13E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</w:rPr>
            </w:pPr>
            <w:r w:rsidRPr="00A13E51">
              <w:rPr>
                <w:rFonts w:asciiTheme="majorHAnsi" w:hAnsiTheme="majorHAnsi"/>
                <w:sz w:val="20"/>
              </w:rPr>
              <w:t>EDUC 353 or 338</w:t>
            </w:r>
          </w:p>
        </w:tc>
        <w:tc>
          <w:tcPr>
            <w:tcW w:w="1350" w:type="dxa"/>
          </w:tcPr>
          <w:p w14:paraId="6CA2F2F4" w14:textId="77777777" w:rsidR="00BC22CA" w:rsidRPr="00DC5F34" w:rsidRDefault="00BC22CA" w:rsidP="006306BA">
            <w:p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Obtain rating of “Basic” or above on all Disposition Assessments and Field Experience Evaluations from: </w:t>
            </w:r>
          </w:p>
          <w:p w14:paraId="424F7509" w14:textId="77777777" w:rsidR="00BC22CA" w:rsidRPr="00DC5F34" w:rsidRDefault="00BC22CA" w:rsidP="008B5BE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Instructors </w:t>
            </w:r>
          </w:p>
          <w:p w14:paraId="7D49BC33" w14:textId="77777777" w:rsidR="00BC22CA" w:rsidRPr="00DC5F34" w:rsidRDefault="00BC22CA" w:rsidP="008B5BE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Dean of Students</w:t>
            </w:r>
          </w:p>
          <w:p w14:paraId="11444F34" w14:textId="0ECA396D" w:rsidR="00BC22CA" w:rsidRPr="008D7F57" w:rsidRDefault="00BC22CA" w:rsidP="008D7F57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Host Teachers</w:t>
            </w:r>
          </w:p>
        </w:tc>
        <w:tc>
          <w:tcPr>
            <w:tcW w:w="1643" w:type="dxa"/>
          </w:tcPr>
          <w:p w14:paraId="049F35CB" w14:textId="40B0E60A" w:rsidR="00BC22CA" w:rsidRPr="00DC5F34" w:rsidRDefault="00BC22CA" w:rsidP="00482231">
            <w:p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Successfully complete </w:t>
            </w:r>
            <w:r w:rsidR="00A13E51">
              <w:rPr>
                <w:rFonts w:asciiTheme="majorHAnsi" w:hAnsiTheme="majorHAnsi"/>
                <w:sz w:val="20"/>
              </w:rPr>
              <w:t xml:space="preserve">FE </w:t>
            </w:r>
            <w:r w:rsidRPr="00DC5F34">
              <w:rPr>
                <w:rFonts w:asciiTheme="majorHAnsi" w:hAnsiTheme="majorHAnsi"/>
                <w:sz w:val="20"/>
              </w:rPr>
              <w:t xml:space="preserve">(as measured by Host Teachers and instructors): </w:t>
            </w:r>
          </w:p>
          <w:p w14:paraId="6ADF4D30" w14:textId="0C23D608" w:rsidR="00BC22CA" w:rsidRPr="00DC5F34" w:rsidRDefault="00BC22CA" w:rsidP="00482231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advanced fi</w:t>
            </w:r>
            <w:r w:rsidR="0012699C">
              <w:rPr>
                <w:rFonts w:asciiTheme="majorHAnsi" w:hAnsiTheme="majorHAnsi"/>
                <w:sz w:val="20"/>
              </w:rPr>
              <w:t xml:space="preserve">eld experiences (for </w:t>
            </w:r>
            <w:r w:rsidR="008D7F57">
              <w:rPr>
                <w:rFonts w:asciiTheme="majorHAnsi" w:hAnsiTheme="majorHAnsi"/>
                <w:sz w:val="20"/>
              </w:rPr>
              <w:t xml:space="preserve">STO </w:t>
            </w:r>
            <w:r w:rsidR="0012699C">
              <w:rPr>
                <w:rFonts w:asciiTheme="majorHAnsi" w:hAnsiTheme="majorHAnsi"/>
                <w:sz w:val="20"/>
              </w:rPr>
              <w:t>ED 374</w:t>
            </w:r>
            <w:r w:rsidR="008D7F57">
              <w:rPr>
                <w:rFonts w:asciiTheme="majorHAnsi" w:hAnsiTheme="majorHAnsi"/>
                <w:sz w:val="20"/>
              </w:rPr>
              <w:t xml:space="preserve">-10 </w:t>
            </w:r>
            <w:proofErr w:type="spellStart"/>
            <w:r w:rsidR="008D7F57">
              <w:rPr>
                <w:rFonts w:asciiTheme="majorHAnsi" w:hAnsiTheme="majorHAnsi"/>
                <w:sz w:val="20"/>
              </w:rPr>
              <w:t>hrs</w:t>
            </w:r>
            <w:proofErr w:type="spellEnd"/>
            <w:r w:rsidRPr="00DC5F34">
              <w:rPr>
                <w:rFonts w:asciiTheme="majorHAnsi" w:hAnsiTheme="majorHAnsi"/>
                <w:sz w:val="20"/>
              </w:rPr>
              <w:t>, Methods</w:t>
            </w:r>
            <w:r w:rsidR="008D7F57">
              <w:rPr>
                <w:rFonts w:asciiTheme="majorHAnsi" w:hAnsiTheme="majorHAnsi"/>
                <w:sz w:val="20"/>
              </w:rPr>
              <w:t xml:space="preserve">-20 </w:t>
            </w:r>
            <w:proofErr w:type="spellStart"/>
            <w:r w:rsidR="008D7F57">
              <w:rPr>
                <w:rFonts w:asciiTheme="majorHAnsi" w:hAnsiTheme="majorHAnsi"/>
                <w:sz w:val="20"/>
              </w:rPr>
              <w:t>hrs</w:t>
            </w:r>
            <w:proofErr w:type="spellEnd"/>
            <w:r w:rsidRPr="00DC5F34">
              <w:rPr>
                <w:rFonts w:asciiTheme="majorHAnsi" w:hAnsiTheme="majorHAnsi"/>
                <w:sz w:val="20"/>
              </w:rPr>
              <w:t xml:space="preserve">) </w:t>
            </w:r>
          </w:p>
          <w:p w14:paraId="26EB1E67" w14:textId="73081DA0" w:rsidR="00BC22CA" w:rsidRPr="00DC5F34" w:rsidRDefault="008D7F57" w:rsidP="00C1701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Carleton EDUC 291 (40 hours)</w:t>
            </w:r>
          </w:p>
        </w:tc>
        <w:tc>
          <w:tcPr>
            <w:tcW w:w="2137" w:type="dxa"/>
            <w:shd w:val="clear" w:color="auto" w:fill="auto"/>
          </w:tcPr>
          <w:p w14:paraId="28731C83" w14:textId="155320AA" w:rsidR="00BC22CA" w:rsidRPr="00A213D5" w:rsidRDefault="00BC22CA" w:rsidP="00A213D5">
            <w:pPr>
              <w:rPr>
                <w:rFonts w:asciiTheme="majorHAnsi" w:hAnsiTheme="majorHAnsi"/>
                <w:sz w:val="20"/>
              </w:rPr>
            </w:pPr>
            <w:r w:rsidRPr="00A213D5">
              <w:rPr>
                <w:rFonts w:asciiTheme="majorHAnsi" w:hAnsiTheme="majorHAnsi"/>
                <w:sz w:val="20"/>
              </w:rPr>
              <w:t xml:space="preserve">Meet at “Basic” or above SEP standards embedded in </w:t>
            </w:r>
            <w:r w:rsidR="008D7F57" w:rsidRPr="00A213D5">
              <w:rPr>
                <w:rFonts w:asciiTheme="majorHAnsi" w:hAnsiTheme="majorHAnsi"/>
                <w:sz w:val="20"/>
              </w:rPr>
              <w:t xml:space="preserve">all </w:t>
            </w:r>
            <w:r w:rsidRPr="00A213D5">
              <w:rPr>
                <w:rFonts w:asciiTheme="majorHAnsi" w:hAnsiTheme="majorHAnsi"/>
                <w:sz w:val="20"/>
              </w:rPr>
              <w:t>courses</w:t>
            </w:r>
            <w:r w:rsidR="008D7F57" w:rsidRPr="00A213D5">
              <w:rPr>
                <w:rFonts w:asciiTheme="majorHAnsi" w:hAnsiTheme="majorHAnsi"/>
                <w:sz w:val="20"/>
              </w:rPr>
              <w:t xml:space="preserve"> (complete SEP binder for Carleton courses</w:t>
            </w:r>
            <w:r w:rsidR="00A213D5">
              <w:rPr>
                <w:rFonts w:asciiTheme="majorHAnsi" w:hAnsiTheme="majorHAnsi"/>
                <w:sz w:val="20"/>
              </w:rPr>
              <w:t xml:space="preserve"> during EDUC 291</w:t>
            </w:r>
            <w:r w:rsidR="008D7F57" w:rsidRPr="00A213D5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1620" w:type="dxa"/>
          </w:tcPr>
          <w:p w14:paraId="50E7169D" w14:textId="0442CB84" w:rsidR="00BC22CA" w:rsidRPr="00A213D5" w:rsidRDefault="00C1701F" w:rsidP="00A213D5">
            <w:pPr>
              <w:rPr>
                <w:rFonts w:asciiTheme="majorHAnsi" w:hAnsiTheme="majorHAnsi"/>
                <w:sz w:val="20"/>
              </w:rPr>
            </w:pPr>
            <w:r w:rsidRPr="00A213D5">
              <w:rPr>
                <w:rFonts w:asciiTheme="majorHAnsi" w:hAnsiTheme="majorHAnsi"/>
                <w:sz w:val="20"/>
              </w:rPr>
              <w:t xml:space="preserve">Take MTLE Pedagogy/ Content Tests </w:t>
            </w:r>
            <w:r w:rsidR="0089326B" w:rsidRPr="00A213D5">
              <w:rPr>
                <w:rFonts w:asciiTheme="majorHAnsi" w:hAnsiTheme="majorHAnsi"/>
                <w:sz w:val="20"/>
              </w:rPr>
              <w:t>required for MN Tier 3 license</w:t>
            </w:r>
          </w:p>
        </w:tc>
        <w:tc>
          <w:tcPr>
            <w:tcW w:w="3623" w:type="dxa"/>
            <w:shd w:val="clear" w:color="auto" w:fill="auto"/>
          </w:tcPr>
          <w:p w14:paraId="4C5B5F9F" w14:textId="047213B5" w:rsidR="00BC22CA" w:rsidRPr="00DC5F34" w:rsidRDefault="008D7F57" w:rsidP="008B5BE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</w:t>
            </w:r>
            <w:r w:rsidR="00BC22CA" w:rsidRPr="00DC5F34">
              <w:rPr>
                <w:rFonts w:asciiTheme="majorHAnsi" w:hAnsiTheme="majorHAnsi"/>
                <w:sz w:val="20"/>
              </w:rPr>
              <w:t>assage of background checks (districts, College)</w:t>
            </w:r>
          </w:p>
          <w:p w14:paraId="48614D43" w14:textId="0193C605" w:rsidR="00BC22CA" w:rsidRPr="008D7F57" w:rsidRDefault="00BC22CA" w:rsidP="008D7F5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Satisfactorily </w:t>
            </w:r>
            <w:r w:rsidR="00C1701F">
              <w:rPr>
                <w:rFonts w:asciiTheme="majorHAnsi" w:hAnsiTheme="majorHAnsi"/>
                <w:sz w:val="20"/>
              </w:rPr>
              <w:t>identify Student Teaching goals</w:t>
            </w:r>
            <w:r w:rsidR="008D7F57">
              <w:rPr>
                <w:rFonts w:asciiTheme="majorHAnsi" w:hAnsiTheme="majorHAnsi"/>
                <w:sz w:val="20"/>
              </w:rPr>
              <w:t xml:space="preserve"> in SEP Binder</w:t>
            </w:r>
          </w:p>
        </w:tc>
      </w:tr>
      <w:tr w:rsidR="00BC22CA" w:rsidRPr="00DC5F34" w14:paraId="00D9258C" w14:textId="77777777" w:rsidTr="0010476B">
        <w:tc>
          <w:tcPr>
            <w:tcW w:w="1368" w:type="dxa"/>
          </w:tcPr>
          <w:p w14:paraId="7704CDA9" w14:textId="34A3E8FD" w:rsidR="003D309C" w:rsidRPr="00A13E51" w:rsidRDefault="00BC22CA" w:rsidP="00A13E51">
            <w:pPr>
              <w:jc w:val="center"/>
              <w:rPr>
                <w:rFonts w:asciiTheme="majorHAnsi" w:hAnsiTheme="majorHAnsi"/>
                <w:b/>
              </w:rPr>
            </w:pPr>
            <w:r w:rsidRPr="00764EDB">
              <w:rPr>
                <w:rFonts w:asciiTheme="majorHAnsi" w:hAnsiTheme="majorHAnsi"/>
                <w:b/>
              </w:rPr>
              <w:t>Student Teacher to Licensure</w:t>
            </w:r>
          </w:p>
        </w:tc>
        <w:tc>
          <w:tcPr>
            <w:tcW w:w="1057" w:type="dxa"/>
          </w:tcPr>
          <w:p w14:paraId="0E52D704" w14:textId="77777777" w:rsidR="00BC22CA" w:rsidRPr="00DC5F34" w:rsidRDefault="00BC22CA" w:rsidP="003F3C15">
            <w:p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N/A</w:t>
            </w:r>
          </w:p>
        </w:tc>
        <w:tc>
          <w:tcPr>
            <w:tcW w:w="1710" w:type="dxa"/>
          </w:tcPr>
          <w:p w14:paraId="1B0F696E" w14:textId="5EBF8721" w:rsidR="00BC22CA" w:rsidRPr="00DC5F34" w:rsidRDefault="00072B93" w:rsidP="003F3C1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Obtain B</w:t>
            </w:r>
            <w:r w:rsidR="00BC22CA" w:rsidRPr="00DC5F34">
              <w:rPr>
                <w:rFonts w:asciiTheme="majorHAnsi" w:hAnsiTheme="majorHAnsi"/>
                <w:sz w:val="20"/>
              </w:rPr>
              <w:t xml:space="preserve"> or better in courses: </w:t>
            </w:r>
          </w:p>
          <w:p w14:paraId="42BA228E" w14:textId="4B3FFCF7" w:rsidR="00BC22CA" w:rsidRPr="00A213D5" w:rsidRDefault="00BC22CA" w:rsidP="00A213D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ED 381</w:t>
            </w:r>
          </w:p>
          <w:p w14:paraId="79CC774D" w14:textId="77777777" w:rsidR="00BC22CA" w:rsidRPr="00DC5F34" w:rsidRDefault="00BC22CA" w:rsidP="008B5BE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ED 385</w:t>
            </w:r>
          </w:p>
          <w:p w14:paraId="3409BD62" w14:textId="77777777" w:rsidR="00BC22CA" w:rsidRPr="00DC5F34" w:rsidRDefault="00BC22CA" w:rsidP="008B5BE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ED 380/ 389</w:t>
            </w:r>
            <w:r>
              <w:rPr>
                <w:rFonts w:asciiTheme="majorHAnsi" w:hAnsiTheme="majorHAnsi"/>
                <w:sz w:val="20"/>
              </w:rPr>
              <w:t>/</w:t>
            </w:r>
            <w:r w:rsidRPr="00DC5F34">
              <w:rPr>
                <w:rFonts w:asciiTheme="majorHAnsi" w:hAnsiTheme="majorHAnsi"/>
                <w:sz w:val="20"/>
              </w:rPr>
              <w:t>391</w:t>
            </w:r>
          </w:p>
        </w:tc>
        <w:tc>
          <w:tcPr>
            <w:tcW w:w="1350" w:type="dxa"/>
          </w:tcPr>
          <w:p w14:paraId="74B32E8B" w14:textId="77777777" w:rsidR="00BC22CA" w:rsidRPr="00DC5F34" w:rsidRDefault="00BC22CA" w:rsidP="007B4CA5">
            <w:p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 xml:space="preserve">Obtain rating of “Basic” or above from: </w:t>
            </w:r>
          </w:p>
          <w:p w14:paraId="190D7173" w14:textId="77777777" w:rsidR="00BC22CA" w:rsidRPr="00DC5F34" w:rsidRDefault="00BC22CA" w:rsidP="008B5BE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Host Teacher(s)</w:t>
            </w:r>
          </w:p>
          <w:p w14:paraId="33C6126F" w14:textId="77777777" w:rsidR="00BC22CA" w:rsidRPr="00DC5F34" w:rsidRDefault="00BC22CA" w:rsidP="008B5BE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College Supervisors</w:t>
            </w:r>
          </w:p>
        </w:tc>
        <w:tc>
          <w:tcPr>
            <w:tcW w:w="1643" w:type="dxa"/>
          </w:tcPr>
          <w:p w14:paraId="50BDF501" w14:textId="7499F1A1" w:rsidR="00A13E51" w:rsidRPr="00A13E51" w:rsidRDefault="00BC22CA" w:rsidP="00DE745F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161A61">
              <w:rPr>
                <w:rFonts w:asciiTheme="majorHAnsi" w:hAnsiTheme="majorHAnsi"/>
                <w:color w:val="000000" w:themeColor="text1"/>
                <w:sz w:val="20"/>
              </w:rPr>
              <w:t>Successfully complete 14-week student teaching requirement</w:t>
            </w:r>
          </w:p>
        </w:tc>
        <w:tc>
          <w:tcPr>
            <w:tcW w:w="2137" w:type="dxa"/>
            <w:shd w:val="clear" w:color="auto" w:fill="auto"/>
          </w:tcPr>
          <w:p w14:paraId="4BEDACE3" w14:textId="74A85E99" w:rsidR="00BC22CA" w:rsidRPr="0089326B" w:rsidRDefault="00BC22CA" w:rsidP="00C1701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Meet at “Basic”</w:t>
            </w:r>
            <w:r>
              <w:rPr>
                <w:rFonts w:asciiTheme="majorHAnsi" w:hAnsiTheme="majorHAnsi"/>
                <w:sz w:val="20"/>
              </w:rPr>
              <w:t xml:space="preserve"> or above</w:t>
            </w:r>
            <w:r w:rsidRPr="00DC5F34">
              <w:rPr>
                <w:rFonts w:asciiTheme="majorHAnsi" w:hAnsiTheme="majorHAnsi"/>
                <w:sz w:val="20"/>
              </w:rPr>
              <w:t xml:space="preserve"> SEP standards in Student Teaching</w:t>
            </w:r>
            <w:r>
              <w:rPr>
                <w:rFonts w:asciiTheme="majorHAnsi" w:hAnsiTheme="majorHAnsi"/>
                <w:sz w:val="20"/>
              </w:rPr>
              <w:t>/</w:t>
            </w:r>
            <w:r w:rsidR="00A213D5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edTPA</w:t>
            </w:r>
            <w:proofErr w:type="spellEnd"/>
          </w:p>
          <w:p w14:paraId="674DCFB6" w14:textId="1AE82E92" w:rsidR="00BC22CA" w:rsidRDefault="00BC22CA" w:rsidP="00DC5F3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Meet </w:t>
            </w:r>
            <w:r w:rsidRPr="00DC5F34">
              <w:rPr>
                <w:rFonts w:asciiTheme="majorHAnsi" w:hAnsiTheme="majorHAnsi"/>
                <w:sz w:val="20"/>
              </w:rPr>
              <w:t>at “Basic”</w:t>
            </w:r>
            <w:r>
              <w:rPr>
                <w:rFonts w:asciiTheme="majorHAnsi" w:hAnsiTheme="majorHAnsi"/>
                <w:sz w:val="20"/>
              </w:rPr>
              <w:t xml:space="preserve"> or above</w:t>
            </w:r>
            <w:r w:rsidRPr="00DC5F34">
              <w:rPr>
                <w:rFonts w:asciiTheme="majorHAnsi" w:hAnsiTheme="majorHAnsi"/>
                <w:sz w:val="20"/>
              </w:rPr>
              <w:t xml:space="preserve"> Standard 1 </w:t>
            </w:r>
            <w:r w:rsidR="00A213D5">
              <w:rPr>
                <w:rFonts w:asciiTheme="majorHAnsi" w:hAnsiTheme="majorHAnsi"/>
                <w:sz w:val="20"/>
              </w:rPr>
              <w:t>standards</w:t>
            </w:r>
          </w:p>
          <w:p w14:paraId="780E6BFC" w14:textId="16EF1C14" w:rsidR="00A213D5" w:rsidRPr="00133122" w:rsidRDefault="00A213D5" w:rsidP="00DC5F3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Meet at “Basic” or above SEP standards embedded in additional Carleton ST seminars</w:t>
            </w:r>
          </w:p>
        </w:tc>
        <w:tc>
          <w:tcPr>
            <w:tcW w:w="1620" w:type="dxa"/>
          </w:tcPr>
          <w:p w14:paraId="47E63297" w14:textId="6EEAA3F9" w:rsidR="00BC22CA" w:rsidRPr="00A213D5" w:rsidRDefault="00BC22CA" w:rsidP="00A213D5">
            <w:pPr>
              <w:rPr>
                <w:rFonts w:asciiTheme="majorHAnsi" w:hAnsiTheme="majorHAnsi"/>
                <w:sz w:val="20"/>
              </w:rPr>
            </w:pPr>
            <w:r w:rsidRPr="00A213D5">
              <w:rPr>
                <w:rFonts w:asciiTheme="majorHAnsi" w:hAnsiTheme="majorHAnsi"/>
                <w:sz w:val="20"/>
              </w:rPr>
              <w:t xml:space="preserve">Pass </w:t>
            </w:r>
            <w:r w:rsidR="003D309C" w:rsidRPr="00A213D5">
              <w:rPr>
                <w:rFonts w:asciiTheme="majorHAnsi" w:hAnsiTheme="majorHAnsi"/>
                <w:sz w:val="20"/>
              </w:rPr>
              <w:t>MTLE</w:t>
            </w:r>
            <w:r w:rsidRPr="00A213D5">
              <w:rPr>
                <w:rFonts w:asciiTheme="majorHAnsi" w:hAnsiTheme="majorHAnsi"/>
                <w:sz w:val="20"/>
              </w:rPr>
              <w:t xml:space="preserve"> </w:t>
            </w:r>
            <w:r w:rsidR="00A13E51">
              <w:rPr>
                <w:rFonts w:asciiTheme="majorHAnsi" w:hAnsiTheme="majorHAnsi"/>
                <w:sz w:val="20"/>
              </w:rPr>
              <w:t xml:space="preserve">pedagogy/ content </w:t>
            </w:r>
            <w:r w:rsidR="00C1701F" w:rsidRPr="00A213D5">
              <w:rPr>
                <w:rFonts w:asciiTheme="majorHAnsi" w:hAnsiTheme="majorHAnsi"/>
                <w:sz w:val="20"/>
              </w:rPr>
              <w:t>t</w:t>
            </w:r>
            <w:r w:rsidRPr="00A213D5">
              <w:rPr>
                <w:rFonts w:asciiTheme="majorHAnsi" w:hAnsiTheme="majorHAnsi"/>
                <w:sz w:val="20"/>
              </w:rPr>
              <w:t>ests</w:t>
            </w:r>
            <w:r w:rsidR="00C1701F" w:rsidRPr="00A213D5">
              <w:rPr>
                <w:rFonts w:asciiTheme="majorHAnsi" w:hAnsiTheme="majorHAnsi"/>
                <w:sz w:val="20"/>
              </w:rPr>
              <w:t xml:space="preserve"> required for licensure</w:t>
            </w:r>
          </w:p>
          <w:p w14:paraId="5C51957C" w14:textId="5908FB20" w:rsidR="003D309C" w:rsidRPr="003D309C" w:rsidRDefault="00A13E51" w:rsidP="003D309C">
            <w:pPr>
              <w:pStyle w:val="ListParagraph"/>
              <w:ind w:left="0"/>
              <w:rPr>
                <w:rFonts w:asciiTheme="majorHAnsi" w:hAnsiTheme="majorHAnsi"/>
                <w:i/>
                <w:iCs/>
                <w:sz w:val="20"/>
              </w:rPr>
            </w:pPr>
            <w:r>
              <w:rPr>
                <w:rFonts w:asciiTheme="majorHAnsi" w:hAnsiTheme="majorHAnsi"/>
                <w:i/>
                <w:iCs/>
                <w:sz w:val="20"/>
              </w:rPr>
              <w:t xml:space="preserve">Note: </w:t>
            </w:r>
            <w:r w:rsidR="003D309C" w:rsidRPr="003D309C">
              <w:rPr>
                <w:rFonts w:asciiTheme="majorHAnsi" w:hAnsiTheme="majorHAnsi"/>
                <w:i/>
                <w:iCs/>
                <w:sz w:val="20"/>
              </w:rPr>
              <w:t xml:space="preserve">Basic Skills OR meeting the ACT/SAT threshold is required for a MN </w:t>
            </w:r>
            <w:r w:rsidR="003D309C" w:rsidRPr="0089326B">
              <w:rPr>
                <w:rFonts w:asciiTheme="majorHAnsi" w:hAnsiTheme="majorHAnsi"/>
                <w:b/>
                <w:bCs/>
                <w:i/>
                <w:iCs/>
                <w:sz w:val="20"/>
              </w:rPr>
              <w:t>Tier 4</w:t>
            </w:r>
            <w:r w:rsidR="003D309C" w:rsidRPr="003D309C">
              <w:rPr>
                <w:rFonts w:asciiTheme="majorHAnsi" w:hAnsiTheme="majorHAnsi"/>
                <w:i/>
                <w:iCs/>
                <w:sz w:val="20"/>
              </w:rPr>
              <w:t xml:space="preserve"> license</w:t>
            </w:r>
          </w:p>
        </w:tc>
        <w:tc>
          <w:tcPr>
            <w:tcW w:w="3623" w:type="dxa"/>
            <w:shd w:val="clear" w:color="auto" w:fill="auto"/>
          </w:tcPr>
          <w:p w14:paraId="40E0A876" w14:textId="77777777" w:rsidR="00BC22CA" w:rsidRPr="00DC5F34" w:rsidRDefault="00BC22CA" w:rsidP="008B5BE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Meet </w:t>
            </w:r>
            <w:proofErr w:type="spellStart"/>
            <w:r>
              <w:rPr>
                <w:rFonts w:asciiTheme="majorHAnsi" w:hAnsiTheme="majorHAnsi"/>
                <w:sz w:val="20"/>
              </w:rPr>
              <w:t>edTPA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threshold scores (or remediation criteria) and satisfactorily complete </w:t>
            </w:r>
            <w:proofErr w:type="spellStart"/>
            <w:r>
              <w:rPr>
                <w:rFonts w:asciiTheme="majorHAnsi" w:hAnsiTheme="majorHAnsi"/>
                <w:sz w:val="20"/>
              </w:rPr>
              <w:t>edTPA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discussion</w:t>
            </w:r>
          </w:p>
          <w:p w14:paraId="05AB9EB9" w14:textId="0FFC8C47" w:rsidR="00BC22CA" w:rsidRPr="00DC5F34" w:rsidRDefault="00BC22CA" w:rsidP="008B5BE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Satisfactorily complete Student Teaching Reports, Disposition Self-Assessment, and application for licensure at time of Exit Interview</w:t>
            </w:r>
          </w:p>
          <w:p w14:paraId="23F4C93E" w14:textId="69E84D3C" w:rsidR="00DE745F" w:rsidRPr="0010476B" w:rsidRDefault="00BC22CA" w:rsidP="0010476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DC5F34">
              <w:rPr>
                <w:rFonts w:asciiTheme="majorHAnsi" w:hAnsiTheme="majorHAnsi"/>
                <w:sz w:val="20"/>
              </w:rPr>
              <w:t>Successfully complete Exit Interview with Director of Field Experiences</w:t>
            </w:r>
            <w:r w:rsidR="00A13E51">
              <w:rPr>
                <w:rFonts w:asciiTheme="majorHAnsi" w:hAnsiTheme="majorHAnsi"/>
                <w:sz w:val="20"/>
              </w:rPr>
              <w:t xml:space="preserve"> and Licensure</w:t>
            </w:r>
          </w:p>
        </w:tc>
      </w:tr>
    </w:tbl>
    <w:p w14:paraId="25820D0E" w14:textId="77777777" w:rsidR="009029A9" w:rsidRPr="00DC5F34" w:rsidRDefault="009029A9" w:rsidP="00C1701F">
      <w:pPr>
        <w:rPr>
          <w:rFonts w:asciiTheme="majorHAnsi" w:hAnsiTheme="majorHAnsi"/>
          <w:sz w:val="22"/>
        </w:rPr>
      </w:pPr>
    </w:p>
    <w:sectPr w:rsidR="009029A9" w:rsidRPr="00DC5F34" w:rsidSect="00DC5F34">
      <w:headerReference w:type="default" r:id="rId7"/>
      <w:footerReference w:type="default" r:id="rId8"/>
      <w:pgSz w:w="15840" w:h="12240" w:orient="landscape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830E2" w14:textId="77777777" w:rsidR="00854F57" w:rsidRDefault="00854F57">
      <w:r>
        <w:separator/>
      </w:r>
    </w:p>
  </w:endnote>
  <w:endnote w:type="continuationSeparator" w:id="0">
    <w:p w14:paraId="2282A21D" w14:textId="77777777" w:rsidR="00854F57" w:rsidRDefault="0085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0EE7" w14:textId="12304469" w:rsidR="007E49D9" w:rsidRPr="001C4DF4" w:rsidRDefault="007E49D9">
    <w:pPr>
      <w:pStyle w:val="Footer"/>
      <w:rPr>
        <w:sz w:val="20"/>
      </w:rPr>
    </w:pPr>
    <w:r w:rsidRPr="001C4DF4">
      <w:rPr>
        <w:sz w:val="20"/>
      </w:rPr>
      <w:t xml:space="preserve">Updated </w:t>
    </w:r>
    <w:r w:rsidR="007F48B7">
      <w:rPr>
        <w:sz w:val="20"/>
      </w:rPr>
      <w:t>4/2021</w:t>
    </w:r>
    <w:r w:rsidRPr="001C4DF4">
      <w:rPr>
        <w:sz w:val="20"/>
      </w:rPr>
      <w:t xml:space="preserve"> HC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A69E5" w14:textId="77777777" w:rsidR="00854F57" w:rsidRDefault="00854F57">
      <w:r>
        <w:separator/>
      </w:r>
    </w:p>
  </w:footnote>
  <w:footnote w:type="continuationSeparator" w:id="0">
    <w:p w14:paraId="6AA622F3" w14:textId="77777777" w:rsidR="00854F57" w:rsidRDefault="0085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A820" w14:textId="026ACA21" w:rsidR="007E49D9" w:rsidRPr="00DC5F34" w:rsidRDefault="008D7F57" w:rsidP="00DC5F34">
    <w:pPr>
      <w:jc w:val="center"/>
      <w:rPr>
        <w:rFonts w:asciiTheme="majorHAnsi" w:hAnsiTheme="majorHAnsi"/>
        <w:b/>
        <w:smallCaps/>
        <w:sz w:val="28"/>
      </w:rPr>
    </w:pPr>
    <w:r>
      <w:rPr>
        <w:rFonts w:asciiTheme="majorHAnsi" w:hAnsiTheme="majorHAnsi"/>
        <w:b/>
        <w:smallCaps/>
        <w:sz w:val="28"/>
      </w:rPr>
      <w:t>Carleton</w:t>
    </w:r>
    <w:r w:rsidR="007E49D9" w:rsidRPr="00DC5F34">
      <w:rPr>
        <w:rFonts w:asciiTheme="majorHAnsi" w:hAnsiTheme="majorHAnsi"/>
        <w:b/>
        <w:smallCaps/>
        <w:sz w:val="28"/>
      </w:rPr>
      <w:t xml:space="preserve"> College </w:t>
    </w:r>
    <w:r>
      <w:rPr>
        <w:rFonts w:asciiTheme="majorHAnsi" w:hAnsiTheme="majorHAnsi"/>
        <w:b/>
        <w:smallCaps/>
        <w:sz w:val="28"/>
      </w:rPr>
      <w:t>Teacher Licensure Program</w:t>
    </w:r>
    <w:r w:rsidR="007E49D9" w:rsidRPr="00DC5F34">
      <w:rPr>
        <w:rFonts w:asciiTheme="majorHAnsi" w:hAnsiTheme="majorHAnsi"/>
        <w:b/>
        <w:smallCaps/>
        <w:sz w:val="28"/>
      </w:rPr>
      <w:t xml:space="preserve"> Transition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6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2D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2E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5D2741"/>
    <w:multiLevelType w:val="hybridMultilevel"/>
    <w:tmpl w:val="BA30763A"/>
    <w:lvl w:ilvl="0" w:tplc="B5BA49F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706B1"/>
    <w:multiLevelType w:val="hybridMultilevel"/>
    <w:tmpl w:val="A38EFA60"/>
    <w:lvl w:ilvl="0" w:tplc="B5BA49F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175C7"/>
    <w:multiLevelType w:val="hybridMultilevel"/>
    <w:tmpl w:val="3700433C"/>
    <w:lvl w:ilvl="0" w:tplc="B5BA49F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4E2B"/>
    <w:multiLevelType w:val="hybridMultilevel"/>
    <w:tmpl w:val="18827C6E"/>
    <w:lvl w:ilvl="0" w:tplc="DE54CAF8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24DC"/>
    <w:multiLevelType w:val="hybridMultilevel"/>
    <w:tmpl w:val="9656D31C"/>
    <w:lvl w:ilvl="0" w:tplc="B5BA49F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3114E"/>
    <w:multiLevelType w:val="multilevel"/>
    <w:tmpl w:val="2DB4CDC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07B4E"/>
    <w:multiLevelType w:val="hybridMultilevel"/>
    <w:tmpl w:val="4586A9B6"/>
    <w:lvl w:ilvl="0" w:tplc="B5BA49F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41D1B"/>
    <w:multiLevelType w:val="hybridMultilevel"/>
    <w:tmpl w:val="81D2F0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E26FB"/>
    <w:multiLevelType w:val="multilevel"/>
    <w:tmpl w:val="2B6E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A52F4"/>
    <w:multiLevelType w:val="hybridMultilevel"/>
    <w:tmpl w:val="5F0838DE"/>
    <w:lvl w:ilvl="0" w:tplc="DE54CAF8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80A92"/>
    <w:multiLevelType w:val="hybridMultilevel"/>
    <w:tmpl w:val="DF00BACE"/>
    <w:lvl w:ilvl="0" w:tplc="B5BA49F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564D6"/>
    <w:multiLevelType w:val="hybridMultilevel"/>
    <w:tmpl w:val="5AAE17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D43EB3"/>
    <w:multiLevelType w:val="hybridMultilevel"/>
    <w:tmpl w:val="2DB4CD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F7252C"/>
    <w:multiLevelType w:val="hybridMultilevel"/>
    <w:tmpl w:val="9DBCA034"/>
    <w:lvl w:ilvl="0" w:tplc="5DB0B032">
      <w:start w:val="1"/>
      <w:numFmt w:val="bullet"/>
      <w:lvlText w:val=""/>
      <w:lvlJc w:val="left"/>
      <w:pPr>
        <w:ind w:left="230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5D683A7F"/>
    <w:multiLevelType w:val="hybridMultilevel"/>
    <w:tmpl w:val="D21C0948"/>
    <w:lvl w:ilvl="0" w:tplc="5DB0B03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1299C"/>
    <w:multiLevelType w:val="multilevel"/>
    <w:tmpl w:val="5AAE17F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30D17"/>
    <w:multiLevelType w:val="hybridMultilevel"/>
    <w:tmpl w:val="CD0CDB64"/>
    <w:lvl w:ilvl="0" w:tplc="000000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25E82"/>
    <w:multiLevelType w:val="multilevel"/>
    <w:tmpl w:val="5F0838DE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76E7A"/>
    <w:multiLevelType w:val="hybridMultilevel"/>
    <w:tmpl w:val="33B0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5307A"/>
    <w:multiLevelType w:val="hybridMultilevel"/>
    <w:tmpl w:val="F3E074B6"/>
    <w:lvl w:ilvl="0" w:tplc="9FC4AE7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3" w15:restartNumberingAfterBreak="0">
    <w:nsid w:val="7E7073E5"/>
    <w:multiLevelType w:val="hybridMultilevel"/>
    <w:tmpl w:val="CBBA2E1C"/>
    <w:lvl w:ilvl="0" w:tplc="B5BA49F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2"/>
  </w:num>
  <w:num w:numId="6">
    <w:abstractNumId w:val="6"/>
  </w:num>
  <w:num w:numId="7">
    <w:abstractNumId w:val="12"/>
  </w:num>
  <w:num w:numId="8">
    <w:abstractNumId w:val="20"/>
  </w:num>
  <w:num w:numId="9">
    <w:abstractNumId w:val="17"/>
  </w:num>
  <w:num w:numId="10">
    <w:abstractNumId w:val="16"/>
  </w:num>
  <w:num w:numId="11">
    <w:abstractNumId w:val="10"/>
  </w:num>
  <w:num w:numId="12">
    <w:abstractNumId w:val="14"/>
  </w:num>
  <w:num w:numId="13">
    <w:abstractNumId w:val="18"/>
  </w:num>
  <w:num w:numId="14">
    <w:abstractNumId w:val="7"/>
  </w:num>
  <w:num w:numId="15">
    <w:abstractNumId w:val="15"/>
  </w:num>
  <w:num w:numId="16">
    <w:abstractNumId w:val="8"/>
  </w:num>
  <w:num w:numId="17">
    <w:abstractNumId w:val="4"/>
  </w:num>
  <w:num w:numId="18">
    <w:abstractNumId w:val="3"/>
  </w:num>
  <w:num w:numId="19">
    <w:abstractNumId w:val="23"/>
  </w:num>
  <w:num w:numId="20">
    <w:abstractNumId w:val="9"/>
  </w:num>
  <w:num w:numId="21">
    <w:abstractNumId w:val="13"/>
  </w:num>
  <w:num w:numId="22">
    <w:abstractNumId w:val="5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15"/>
    <w:rsid w:val="0001292A"/>
    <w:rsid w:val="00072B93"/>
    <w:rsid w:val="00087DE9"/>
    <w:rsid w:val="000F4345"/>
    <w:rsid w:val="0010476B"/>
    <w:rsid w:val="0012699C"/>
    <w:rsid w:val="00161A61"/>
    <w:rsid w:val="00185496"/>
    <w:rsid w:val="001947FD"/>
    <w:rsid w:val="001C4DF4"/>
    <w:rsid w:val="002A734B"/>
    <w:rsid w:val="002D48C7"/>
    <w:rsid w:val="002E1DB8"/>
    <w:rsid w:val="00332F5E"/>
    <w:rsid w:val="0037370D"/>
    <w:rsid w:val="00397DAC"/>
    <w:rsid w:val="003C7567"/>
    <w:rsid w:val="003D309C"/>
    <w:rsid w:val="003F3C15"/>
    <w:rsid w:val="00482231"/>
    <w:rsid w:val="004D7565"/>
    <w:rsid w:val="005437A4"/>
    <w:rsid w:val="00561050"/>
    <w:rsid w:val="00562D0F"/>
    <w:rsid w:val="006306BA"/>
    <w:rsid w:val="00654F94"/>
    <w:rsid w:val="006C36B1"/>
    <w:rsid w:val="006D261F"/>
    <w:rsid w:val="0071454F"/>
    <w:rsid w:val="00721B18"/>
    <w:rsid w:val="007571C7"/>
    <w:rsid w:val="00764EDB"/>
    <w:rsid w:val="007A1F6B"/>
    <w:rsid w:val="007B4CA5"/>
    <w:rsid w:val="007E49D9"/>
    <w:rsid w:val="007F48B7"/>
    <w:rsid w:val="007F7AAA"/>
    <w:rsid w:val="008120DA"/>
    <w:rsid w:val="00854F57"/>
    <w:rsid w:val="00864C36"/>
    <w:rsid w:val="0089326B"/>
    <w:rsid w:val="00894B38"/>
    <w:rsid w:val="008B5BEB"/>
    <w:rsid w:val="008C0D2F"/>
    <w:rsid w:val="008D7F57"/>
    <w:rsid w:val="008E586A"/>
    <w:rsid w:val="009029A9"/>
    <w:rsid w:val="0097657C"/>
    <w:rsid w:val="00A13E51"/>
    <w:rsid w:val="00A16537"/>
    <w:rsid w:val="00A213D5"/>
    <w:rsid w:val="00AA137C"/>
    <w:rsid w:val="00AA6BD0"/>
    <w:rsid w:val="00B85E2D"/>
    <w:rsid w:val="00B9492D"/>
    <w:rsid w:val="00BC22CA"/>
    <w:rsid w:val="00C1701F"/>
    <w:rsid w:val="00C6405D"/>
    <w:rsid w:val="00C82331"/>
    <w:rsid w:val="00CB01BA"/>
    <w:rsid w:val="00CE26C8"/>
    <w:rsid w:val="00D42845"/>
    <w:rsid w:val="00D46BFC"/>
    <w:rsid w:val="00D51D26"/>
    <w:rsid w:val="00D64ADB"/>
    <w:rsid w:val="00D73B04"/>
    <w:rsid w:val="00DB672E"/>
    <w:rsid w:val="00DC5F34"/>
    <w:rsid w:val="00DE745F"/>
    <w:rsid w:val="00DF33A1"/>
    <w:rsid w:val="00E32C5B"/>
    <w:rsid w:val="00E96C3D"/>
    <w:rsid w:val="00ED7658"/>
    <w:rsid w:val="00EE1567"/>
    <w:rsid w:val="00EE63CB"/>
    <w:rsid w:val="00FD04E0"/>
    <w:rsid w:val="00FF6F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B19F06"/>
  <w15:docId w15:val="{9188C52C-2136-364E-AD88-F03E8D9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69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3F3C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AA137C"/>
    <w:pPr>
      <w:ind w:left="720"/>
      <w:contextualSpacing/>
    </w:pPr>
  </w:style>
  <w:style w:type="paragraph" w:styleId="Header">
    <w:name w:val="header"/>
    <w:basedOn w:val="Normal"/>
    <w:link w:val="HeaderChar"/>
    <w:rsid w:val="00482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2231"/>
  </w:style>
  <w:style w:type="paragraph" w:styleId="Footer">
    <w:name w:val="footer"/>
    <w:basedOn w:val="Normal"/>
    <w:link w:val="FooterChar"/>
    <w:rsid w:val="00482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2231"/>
  </w:style>
  <w:style w:type="character" w:styleId="Strong">
    <w:name w:val="Strong"/>
    <w:basedOn w:val="DefaultParagraphFont"/>
    <w:uiPriority w:val="22"/>
    <w:rsid w:val="008E586A"/>
    <w:rPr>
      <w:b/>
    </w:rPr>
  </w:style>
  <w:style w:type="character" w:styleId="Emphasis">
    <w:name w:val="Emphasis"/>
    <w:basedOn w:val="DefaultParagraphFont"/>
    <w:uiPriority w:val="20"/>
    <w:rsid w:val="008E586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Campbell</dc:creator>
  <cp:keywords/>
  <cp:lastModifiedBy>heather campbell</cp:lastModifiedBy>
  <cp:revision>7</cp:revision>
  <cp:lastPrinted>2017-10-30T19:21:00Z</cp:lastPrinted>
  <dcterms:created xsi:type="dcterms:W3CDTF">2020-12-14T03:43:00Z</dcterms:created>
  <dcterms:modified xsi:type="dcterms:W3CDTF">2021-04-02T01:04:00Z</dcterms:modified>
</cp:coreProperties>
</file>